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C16B6" w:rsidRDefault="002644F6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B20D1" w:rsidRPr="004F7F7E" w:rsidRDefault="000B20D1" w:rsidP="000B20D1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38.03.01Экономика</w:t>
                  </w:r>
                  <w:r w:rsidRPr="00520FB6">
                    <w:t xml:space="preserve"> (уровень бакалавриата), Направленность </w:t>
                  </w:r>
                  <w:r>
                    <w:t xml:space="preserve">(профиль) программы </w:t>
                  </w:r>
                  <w:r w:rsidRPr="008E6CE8">
                    <w:t>«</w:t>
                  </w:r>
                  <w:r>
                    <w:t>Бухгалтерский анализ, учет и аудит</w:t>
                  </w:r>
                  <w:r w:rsidRPr="008E6CE8">
                    <w:t xml:space="preserve">», утв. приказом ректора ОмГА </w:t>
                  </w:r>
                  <w:r w:rsidR="000A27DC" w:rsidRPr="00ED5E1E">
                    <w:rPr>
                      <w:sz w:val="24"/>
                    </w:rPr>
                    <w:t>25.03.2024 №34</w:t>
                  </w:r>
                </w:p>
                <w:p w:rsidR="00D26D2F" w:rsidRPr="00732B36" w:rsidRDefault="00D26D2F" w:rsidP="005438F2">
                  <w:pPr>
                    <w:jc w:val="both"/>
                  </w:pPr>
                </w:p>
                <w:p w:rsidR="00D26D2F" w:rsidRDefault="00D26D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r w:rsidR="00174539" w:rsidRPr="001C16B6">
        <w:rPr>
          <w:sz w:val="28"/>
          <w:szCs w:val="28"/>
        </w:rPr>
        <w:t>едагогики,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2644F6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26D2F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26D2F" w:rsidRPr="00C94464" w:rsidRDefault="000A27DC" w:rsidP="000A27DC">
                  <w:pPr>
                    <w:jc w:val="right"/>
                    <w:rPr>
                      <w:sz w:val="24"/>
                      <w:szCs w:val="24"/>
                    </w:rPr>
                  </w:pPr>
                  <w:r w:rsidRPr="00ED5E1E">
                    <w:rPr>
                      <w:sz w:val="24"/>
                    </w:rPr>
                    <w:t>25.03.2024</w:t>
                  </w:r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 xml:space="preserve">ОСНОВЫ САМООРГАНИЗАЦИИ </w:t>
      </w:r>
    </w:p>
    <w:p w:rsidR="00174539" w:rsidRP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>И САМООБРАЗОВАНИЯ СТУДЕНТ</w:t>
      </w:r>
      <w:r w:rsidR="00DA72BA" w:rsidRPr="00C77724">
        <w:rPr>
          <w:b/>
          <w:bCs/>
          <w:color w:val="000000"/>
          <w:sz w:val="32"/>
          <w:szCs w:val="32"/>
        </w:rPr>
        <w:t>А</w:t>
      </w:r>
    </w:p>
    <w:p w:rsidR="00C94464" w:rsidRPr="00C77724" w:rsidRDefault="00011E3D" w:rsidP="007F4B97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77724">
        <w:rPr>
          <w:bCs/>
          <w:sz w:val="28"/>
          <w:szCs w:val="28"/>
        </w:rPr>
        <w:t>Б1.Б.12</w:t>
      </w:r>
    </w:p>
    <w:p w:rsidR="007F4B97" w:rsidRPr="001C16B6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B672D7">
        <w:rPr>
          <w:b/>
          <w:sz w:val="24"/>
          <w:szCs w:val="24"/>
        </w:rPr>
        <w:t>38.03.01 Экономика</w:t>
      </w: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>(уровень бакалавриата)</w:t>
      </w:r>
      <w:r w:rsidRPr="00B672D7">
        <w:rPr>
          <w:rFonts w:eastAsia="Courier New"/>
          <w:sz w:val="24"/>
          <w:szCs w:val="24"/>
          <w:lang w:bidi="ru-RU"/>
        </w:rPr>
        <w:cr/>
      </w: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B672D7">
        <w:rPr>
          <w:rFonts w:eastAsia="Courier New"/>
          <w:b/>
          <w:sz w:val="24"/>
          <w:szCs w:val="24"/>
          <w:lang w:bidi="ru-RU"/>
        </w:rPr>
        <w:t>«</w:t>
      </w:r>
      <w:r w:rsidR="006C4DA9">
        <w:rPr>
          <w:b/>
          <w:sz w:val="24"/>
          <w:szCs w:val="24"/>
        </w:rPr>
        <w:t>Общий профиль</w:t>
      </w:r>
      <w:r w:rsidRPr="00B672D7">
        <w:rPr>
          <w:rFonts w:eastAsia="Courier New"/>
          <w:b/>
          <w:sz w:val="24"/>
          <w:szCs w:val="24"/>
          <w:lang w:bidi="ru-RU"/>
        </w:rPr>
        <w:t>»</w:t>
      </w: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B20D1" w:rsidRPr="00B672D7" w:rsidRDefault="000B20D1" w:rsidP="000B20D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>Виды профессиональной деятельности: расчетно-экономическая, аналитическая, научно-исследовательская (основной)</w:t>
      </w:r>
      <w:r w:rsidRPr="00B672D7">
        <w:rPr>
          <w:sz w:val="24"/>
          <w:szCs w:val="24"/>
        </w:rPr>
        <w:t xml:space="preserve">; педагогическая; учетная; расчетно-финансовая. </w:t>
      </w:r>
    </w:p>
    <w:p w:rsidR="00732B36" w:rsidRDefault="00732B36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Pr="001C16B6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32B36" w:rsidRPr="001C16B6" w:rsidRDefault="00BA4843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1312B2" w:rsidRPr="001C16B6">
        <w:rPr>
          <w:rFonts w:eastAsia="SimSun"/>
          <w:kern w:val="2"/>
          <w:sz w:val="24"/>
          <w:szCs w:val="24"/>
          <w:lang w:eastAsia="hi-IN" w:bidi="hi-IN"/>
        </w:rPr>
        <w:t>20</w:t>
      </w:r>
      <w:r w:rsidR="00BA3D5B">
        <w:rPr>
          <w:rFonts w:eastAsia="SimSun"/>
          <w:kern w:val="2"/>
          <w:sz w:val="24"/>
          <w:szCs w:val="24"/>
          <w:lang w:eastAsia="hi-IN" w:bidi="hi-IN"/>
        </w:rPr>
        <w:t>20</w:t>
      </w:r>
      <w:r w:rsidR="00863D7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32B36" w:rsidRPr="001C16B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05DDD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11C7F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на </w:t>
      </w:r>
      <w:r w:rsidR="000A27DC" w:rsidRPr="000A27D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2024/2025 </w:t>
      </w:r>
      <w:r w:rsidRPr="00811C7F">
        <w:rPr>
          <w:rFonts w:eastAsia="SimSun"/>
          <w:color w:val="000000"/>
          <w:kern w:val="2"/>
          <w:sz w:val="24"/>
          <w:szCs w:val="24"/>
          <w:lang w:eastAsia="hi-IN" w:bidi="hi-IN"/>
        </w:rPr>
        <w:t>учебный год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05DDD" w:rsidP="00C77724">
      <w:pPr>
        <w:suppressAutoHyphens/>
        <w:contextualSpacing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Омск, </w:t>
      </w:r>
      <w:r w:rsidR="000A27DC" w:rsidRPr="00ED5E1E">
        <w:rPr>
          <w:sz w:val="24"/>
        </w:rPr>
        <w:t>2024</w:t>
      </w:r>
      <w:r w:rsidRPr="007F0FE9">
        <w:rPr>
          <w:color w:val="000000"/>
          <w:sz w:val="24"/>
          <w:szCs w:val="24"/>
        </w:rPr>
        <w:t xml:space="preserve">    </w:t>
      </w:r>
    </w:p>
    <w:p w:rsidR="00381618" w:rsidRDefault="00381618" w:rsidP="003C4E9C">
      <w:pPr>
        <w:widowControl/>
        <w:autoSpaceDE/>
        <w:adjustRightInd/>
        <w:rPr>
          <w:sz w:val="24"/>
          <w:szCs w:val="24"/>
        </w:rPr>
      </w:pPr>
    </w:p>
    <w:p w:rsidR="0014266B" w:rsidRPr="00F668FC" w:rsidRDefault="0014266B" w:rsidP="00F668FC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7B1D" w:rsidRPr="001C16B6" w:rsidRDefault="00097B1D" w:rsidP="00097B1D">
      <w:pPr>
        <w:tabs>
          <w:tab w:val="left" w:pos="0"/>
        </w:tabs>
        <w:contextualSpacing/>
        <w:rPr>
          <w:sz w:val="24"/>
          <w:szCs w:val="24"/>
        </w:rPr>
      </w:pPr>
      <w:r w:rsidRPr="001C16B6">
        <w:rPr>
          <w:sz w:val="24"/>
          <w:szCs w:val="24"/>
        </w:rPr>
        <w:t>к.п</w:t>
      </w:r>
      <w:r w:rsidR="00BA4843">
        <w:rPr>
          <w:sz w:val="24"/>
          <w:szCs w:val="24"/>
        </w:rPr>
        <w:t>.н., доцент _______</w:t>
      </w:r>
      <w:r w:rsidR="00BE1084">
        <w:rPr>
          <w:sz w:val="24"/>
          <w:szCs w:val="24"/>
        </w:rPr>
        <w:t xml:space="preserve">__________ </w:t>
      </w:r>
      <w:r w:rsidR="00F26755">
        <w:rPr>
          <w:sz w:val="24"/>
          <w:szCs w:val="24"/>
        </w:rPr>
        <w:t>Т</w:t>
      </w:r>
      <w:r w:rsidR="00BA4843">
        <w:rPr>
          <w:sz w:val="24"/>
          <w:szCs w:val="24"/>
        </w:rPr>
        <w:t>.В. Сав</w:t>
      </w:r>
      <w:r w:rsidR="00F26755">
        <w:rPr>
          <w:sz w:val="24"/>
          <w:szCs w:val="24"/>
        </w:rPr>
        <w:t>ченко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BA4843">
        <w:rPr>
          <w:spacing w:val="-3"/>
          <w:sz w:val="24"/>
          <w:szCs w:val="24"/>
          <w:lang w:eastAsia="en-US"/>
        </w:rPr>
        <w:t>п</w:t>
      </w:r>
      <w:r w:rsidRPr="001C16B6">
        <w:rPr>
          <w:sz w:val="24"/>
          <w:szCs w:val="24"/>
        </w:rPr>
        <w:t>едагогики, психологии и социальной работы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BA4843" w:rsidP="0014266B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</w:t>
      </w:r>
      <w:r w:rsidR="000A27DC" w:rsidRPr="000A27DC">
        <w:rPr>
          <w:spacing w:val="-3"/>
          <w:sz w:val="24"/>
          <w:szCs w:val="24"/>
          <w:lang w:eastAsia="en-US"/>
        </w:rPr>
        <w:t>№4 от 25.03.2024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27DC" w:rsidRDefault="0014266B" w:rsidP="000A27DC">
      <w:pPr>
        <w:rPr>
          <w:sz w:val="24"/>
          <w:szCs w:val="24"/>
        </w:rPr>
      </w:pPr>
      <w:r w:rsidRPr="001C16B6">
        <w:rPr>
          <w:spacing w:val="-3"/>
          <w:sz w:val="24"/>
          <w:szCs w:val="24"/>
          <w:lang w:eastAsia="en-US"/>
        </w:rPr>
        <w:t>Зав. кафедрой</w:t>
      </w:r>
      <w:r w:rsidR="000A27DC" w:rsidRPr="000A27DC">
        <w:rPr>
          <w:sz w:val="24"/>
          <w:szCs w:val="24"/>
        </w:rPr>
        <w:t xml:space="preserve"> </w:t>
      </w:r>
      <w:r w:rsidR="000A27DC">
        <w:rPr>
          <w:sz w:val="24"/>
          <w:szCs w:val="24"/>
        </w:rPr>
        <w:t>к.п.н., доцент Котлярова Т.С.</w:t>
      </w:r>
    </w:p>
    <w:p w:rsidR="0014266B" w:rsidRPr="001C16B6" w:rsidRDefault="0014266B" w:rsidP="0014266B">
      <w:pPr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1C16B6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933E5" w:rsidRPr="001C16B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C16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C16B6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34B88" w:rsidRPr="001C16B6" w:rsidRDefault="00BA4843" w:rsidP="00BA48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634B88" w:rsidRPr="001C16B6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0B20D1" w:rsidRPr="00784DF9" w:rsidRDefault="000B20D1" w:rsidP="000B20D1">
      <w:pPr>
        <w:ind w:firstLine="709"/>
        <w:jc w:val="both"/>
        <w:rPr>
          <w:sz w:val="24"/>
          <w:szCs w:val="24"/>
        </w:rPr>
      </w:pPr>
      <w:r w:rsidRPr="00784DF9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784DF9">
        <w:rPr>
          <w:bCs/>
          <w:sz w:val="24"/>
          <w:szCs w:val="24"/>
        </w:rPr>
        <w:t>38.03.01 Экономика</w:t>
      </w:r>
      <w:r w:rsidRPr="00784DF9">
        <w:rPr>
          <w:sz w:val="24"/>
          <w:szCs w:val="24"/>
        </w:rPr>
        <w:t>, утвержденного Приказом Минобрнауки России от 12.11.2015</w:t>
      </w:r>
      <w:r w:rsidRPr="00784DF9">
        <w:rPr>
          <w:bCs/>
          <w:sz w:val="24"/>
          <w:szCs w:val="24"/>
        </w:rPr>
        <w:t xml:space="preserve"> N 1327 </w:t>
      </w:r>
      <w:r w:rsidRPr="00784DF9">
        <w:rPr>
          <w:sz w:val="24"/>
          <w:szCs w:val="24"/>
        </w:rPr>
        <w:t xml:space="preserve">(зарегистрирован в Минюсте России </w:t>
      </w:r>
      <w:r w:rsidRPr="00784DF9">
        <w:rPr>
          <w:bCs/>
          <w:sz w:val="24"/>
          <w:szCs w:val="24"/>
        </w:rPr>
        <w:t>30.11.2015 N 39906</w:t>
      </w:r>
      <w:r w:rsidRPr="00784DF9">
        <w:rPr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732B36" w:rsidRPr="00BA4843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</w:t>
      </w:r>
      <w:r w:rsidR="00732B36" w:rsidRPr="00BA4843">
        <w:rPr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32B36" w:rsidRPr="00BA4843" w:rsidRDefault="00732B36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1C16B6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1C16B6">
        <w:rPr>
          <w:b/>
          <w:sz w:val="24"/>
          <w:szCs w:val="24"/>
          <w:lang w:eastAsia="en-US"/>
        </w:rPr>
        <w:t>Омская гуманитарная академия</w:t>
      </w:r>
      <w:r w:rsidRPr="001C16B6">
        <w:rPr>
          <w:sz w:val="24"/>
          <w:szCs w:val="24"/>
          <w:lang w:eastAsia="en-US"/>
        </w:rPr>
        <w:t xml:space="preserve">» </w:t>
      </w:r>
      <w:r w:rsidRPr="00BA4843">
        <w:rPr>
          <w:sz w:val="24"/>
          <w:szCs w:val="24"/>
          <w:lang w:eastAsia="en-US"/>
        </w:rPr>
        <w:t>(далее – Академия; ОмГА):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C4E9C" w:rsidRPr="0058510C" w:rsidRDefault="003C4E9C" w:rsidP="003C4E9C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>Положение о практической подготовке обучающихся»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>
        <w:rPr>
          <w:sz w:val="24"/>
          <w:szCs w:val="24"/>
        </w:rPr>
        <w:t>едании Ученого совета от 28.08.</w:t>
      </w:r>
      <w:r w:rsidR="00732B36" w:rsidRPr="001C16B6">
        <w:rPr>
          <w:sz w:val="24"/>
          <w:szCs w:val="24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</w:t>
      </w:r>
      <w:r>
        <w:rPr>
          <w:sz w:val="24"/>
          <w:szCs w:val="24"/>
        </w:rPr>
        <w:t>рограмм бакалавриата, программ</w:t>
      </w:r>
      <w:r w:rsidR="00732B36" w:rsidRPr="001C16B6">
        <w:rPr>
          <w:sz w:val="24"/>
          <w:szCs w:val="24"/>
        </w:rPr>
        <w:t xml:space="preserve"> бакалавриата для лиц с ограниченными возможностями здоровья и инвалидов», одобренным на заседани</w:t>
      </w:r>
      <w:r>
        <w:rPr>
          <w:sz w:val="24"/>
          <w:szCs w:val="24"/>
        </w:rPr>
        <w:t>и Ученого совета от 28.08.</w:t>
      </w:r>
      <w:r w:rsidR="00732B36" w:rsidRPr="001C16B6">
        <w:rPr>
          <w:sz w:val="24"/>
          <w:szCs w:val="24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B20D1" w:rsidRPr="00B672D7" w:rsidRDefault="000B20D1" w:rsidP="000B20D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672D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B672D7">
        <w:rPr>
          <w:bCs/>
          <w:sz w:val="24"/>
          <w:szCs w:val="24"/>
        </w:rPr>
        <w:t>38.03.01 Экономика</w:t>
      </w:r>
      <w:r w:rsidRPr="00B672D7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6C4DA9">
        <w:rPr>
          <w:b/>
          <w:sz w:val="24"/>
          <w:szCs w:val="24"/>
        </w:rPr>
        <w:t>Общий профиль</w:t>
      </w:r>
      <w:r w:rsidRPr="00B672D7">
        <w:rPr>
          <w:sz w:val="24"/>
          <w:szCs w:val="24"/>
        </w:rPr>
        <w:t xml:space="preserve">»; форма обучения – заочная </w:t>
      </w:r>
      <w:r w:rsidRPr="00B672D7">
        <w:rPr>
          <w:sz w:val="24"/>
          <w:szCs w:val="24"/>
          <w:lang w:eastAsia="en-US"/>
        </w:rPr>
        <w:t xml:space="preserve">на </w:t>
      </w:r>
      <w:r w:rsidR="000A27DC" w:rsidRPr="000A27DC">
        <w:rPr>
          <w:color w:val="000000"/>
          <w:sz w:val="24"/>
          <w:szCs w:val="24"/>
        </w:rPr>
        <w:t xml:space="preserve">2024/2025 </w:t>
      </w:r>
      <w:r w:rsidRPr="00B672D7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 w:rsidR="000A27DC" w:rsidRPr="00ED5E1E">
        <w:rPr>
          <w:sz w:val="24"/>
        </w:rPr>
        <w:t>25.03.2024 №34</w:t>
      </w:r>
      <w:r>
        <w:rPr>
          <w:sz w:val="24"/>
          <w:szCs w:val="24"/>
          <w:lang w:eastAsia="en-US"/>
        </w:rPr>
        <w:t>.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Б1.Б.12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0A27DC">
        <w:rPr>
          <w:sz w:val="24"/>
          <w:szCs w:val="24"/>
        </w:rPr>
        <w:t>2024/2025</w:t>
      </w:r>
      <w:r w:rsidR="000A27DC">
        <w:rPr>
          <w:sz w:val="24"/>
          <w:szCs w:val="24"/>
          <w:lang w:val="en-US"/>
        </w:rPr>
        <w:t xml:space="preserve"> </w:t>
      </w:r>
      <w:r w:rsidRPr="001C16B6">
        <w:rPr>
          <w:b/>
          <w:sz w:val="24"/>
          <w:szCs w:val="24"/>
        </w:rPr>
        <w:t>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1C16B6">
        <w:rPr>
          <w:sz w:val="24"/>
          <w:szCs w:val="24"/>
        </w:rPr>
        <w:lastRenderedPageBreak/>
        <w:t xml:space="preserve">направлению подготовки </w:t>
      </w:r>
      <w:r w:rsidR="000B20D1" w:rsidRPr="00B672D7">
        <w:rPr>
          <w:b/>
          <w:sz w:val="24"/>
          <w:szCs w:val="24"/>
        </w:rPr>
        <w:t>38.03.01 Экономика</w:t>
      </w:r>
      <w:r w:rsidR="000B20D1" w:rsidRPr="00B672D7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0B20D1" w:rsidRPr="00B672D7">
        <w:rPr>
          <w:b/>
          <w:sz w:val="24"/>
          <w:szCs w:val="24"/>
        </w:rPr>
        <w:t>«</w:t>
      </w:r>
      <w:r w:rsidR="006C4DA9">
        <w:rPr>
          <w:b/>
          <w:sz w:val="24"/>
          <w:szCs w:val="24"/>
        </w:rPr>
        <w:t>Общий профиль</w:t>
      </w:r>
      <w:r w:rsidR="000B20D1" w:rsidRPr="00B672D7">
        <w:rPr>
          <w:b/>
          <w:sz w:val="24"/>
          <w:szCs w:val="24"/>
        </w:rPr>
        <w:t>»</w:t>
      </w:r>
      <w:r w:rsidR="000B20D1" w:rsidRPr="00B672D7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0B20D1" w:rsidRPr="00B672D7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0B20D1" w:rsidRPr="00B672D7">
        <w:rPr>
          <w:sz w:val="24"/>
          <w:szCs w:val="24"/>
        </w:rPr>
        <w:t>; педагогическая; учетная; расчетно-финансовая;</w:t>
      </w:r>
      <w:r w:rsidRPr="001C16B6">
        <w:rPr>
          <w:rFonts w:eastAsia="Courier New"/>
          <w:sz w:val="24"/>
          <w:szCs w:val="24"/>
          <w:lang w:bidi="ru-RU"/>
        </w:rPr>
        <w:t xml:space="preserve"> </w:t>
      </w:r>
      <w:r w:rsidRPr="001C16B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 xml:space="preserve">ние </w:t>
      </w:r>
      <w:r w:rsidR="000A27DC">
        <w:rPr>
          <w:sz w:val="24"/>
          <w:szCs w:val="24"/>
        </w:rPr>
        <w:t>2024/2025</w:t>
      </w:r>
      <w:r w:rsidR="000A27DC">
        <w:rPr>
          <w:sz w:val="24"/>
          <w:szCs w:val="24"/>
          <w:lang w:val="en-US"/>
        </w:rPr>
        <w:t xml:space="preserve"> </w:t>
      </w:r>
      <w:r w:rsidR="00A76E53" w:rsidRPr="001C16B6">
        <w:rPr>
          <w:color w:val="000000"/>
          <w:sz w:val="24"/>
          <w:szCs w:val="24"/>
        </w:rPr>
        <w:t>учебного года.</w:t>
      </w:r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011E3D" w:rsidRPr="0091007E">
        <w:rPr>
          <w:rFonts w:ascii="Times New Roman" w:hAnsi="Times New Roman"/>
          <w:sz w:val="24"/>
          <w:szCs w:val="24"/>
        </w:rPr>
        <w:t>Б1.Б.12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B20D1" w:rsidRPr="00B672D7" w:rsidRDefault="00634B88" w:rsidP="000B20D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Федерального государственного образовательного стандарта высшего образования по направлению подготовки </w:t>
      </w:r>
      <w:r w:rsidR="000B20D1" w:rsidRPr="00B672D7">
        <w:rPr>
          <w:sz w:val="24"/>
          <w:szCs w:val="24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="000B20D1" w:rsidRPr="00B672D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0B20D1" w:rsidRPr="00B672D7">
        <w:rPr>
          <w:rFonts w:eastAsia="Calibri"/>
          <w:i/>
          <w:sz w:val="24"/>
          <w:szCs w:val="24"/>
          <w:lang w:eastAsia="en-US"/>
        </w:rPr>
        <w:t>далее - ОПОП</w:t>
      </w:r>
      <w:r w:rsidR="000B20D1" w:rsidRPr="00B672D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>- 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приемами саморегуляции эмоциональных и функциональных состояний при выполнении 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lastRenderedPageBreak/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A2A29" w:rsidRPr="001C16B6">
        <w:rPr>
          <w:sz w:val="24"/>
          <w:szCs w:val="24"/>
        </w:rPr>
        <w:t>»</w:t>
      </w:r>
      <w:r w:rsidRPr="001C16B6">
        <w:rPr>
          <w:rFonts w:eastAsia="Calibri"/>
          <w:sz w:val="24"/>
          <w:szCs w:val="24"/>
          <w:lang w:eastAsia="en-US"/>
        </w:rPr>
        <w:t>является дисциплиной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Б1.Б.12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17"/>
      </w:tblGrid>
      <w:tr w:rsidR="000A27DC" w:rsidRPr="001C16B6" w:rsidTr="00330957">
        <w:tc>
          <w:tcPr>
            <w:tcW w:w="4365" w:type="dxa"/>
          </w:tcPr>
          <w:p w:rsidR="000A27DC" w:rsidRPr="001C16B6" w:rsidRDefault="000A27DC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A27DC" w:rsidRPr="001C16B6" w:rsidRDefault="000A27D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A27DC" w:rsidRPr="001C16B6" w:rsidRDefault="000A27D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A27DC" w:rsidRPr="001C16B6" w:rsidTr="00330957">
        <w:tc>
          <w:tcPr>
            <w:tcW w:w="4365" w:type="dxa"/>
          </w:tcPr>
          <w:p w:rsidR="000A27DC" w:rsidRPr="001C16B6" w:rsidRDefault="000A27DC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17" w:type="dxa"/>
            <w:vAlign w:val="center"/>
          </w:tcPr>
          <w:p w:rsidR="000A27DC" w:rsidRPr="001C16B6" w:rsidRDefault="000A27D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0A27DC" w:rsidRPr="001C16B6" w:rsidTr="00330957">
        <w:tc>
          <w:tcPr>
            <w:tcW w:w="4365" w:type="dxa"/>
          </w:tcPr>
          <w:p w:rsidR="000A27DC" w:rsidRPr="001C16B6" w:rsidRDefault="000A27DC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17" w:type="dxa"/>
            <w:vAlign w:val="center"/>
          </w:tcPr>
          <w:p w:rsidR="000A27DC" w:rsidRPr="001C16B6" w:rsidRDefault="000A27D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A27DC" w:rsidRPr="001C16B6" w:rsidTr="00330957">
        <w:tc>
          <w:tcPr>
            <w:tcW w:w="4365" w:type="dxa"/>
          </w:tcPr>
          <w:p w:rsidR="000A27DC" w:rsidRPr="001C16B6" w:rsidRDefault="000A27DC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17" w:type="dxa"/>
            <w:vAlign w:val="center"/>
          </w:tcPr>
          <w:p w:rsidR="000A27DC" w:rsidRPr="001C16B6" w:rsidRDefault="000A27D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A27DC" w:rsidRPr="001C16B6" w:rsidTr="00330957">
        <w:tc>
          <w:tcPr>
            <w:tcW w:w="4365" w:type="dxa"/>
          </w:tcPr>
          <w:p w:rsidR="000A27DC" w:rsidRPr="001C16B6" w:rsidRDefault="000A27DC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17" w:type="dxa"/>
            <w:vAlign w:val="center"/>
          </w:tcPr>
          <w:p w:rsidR="000A27DC" w:rsidRPr="001C16B6" w:rsidRDefault="000A27D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0A27DC" w:rsidRPr="001C16B6" w:rsidTr="00330957">
        <w:tc>
          <w:tcPr>
            <w:tcW w:w="4365" w:type="dxa"/>
          </w:tcPr>
          <w:p w:rsidR="000A27DC" w:rsidRPr="001C16B6" w:rsidRDefault="000A27DC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17" w:type="dxa"/>
            <w:vAlign w:val="center"/>
          </w:tcPr>
          <w:p w:rsidR="000A27DC" w:rsidRPr="001C16B6" w:rsidRDefault="000A27D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0A27DC" w:rsidRPr="001C16B6" w:rsidTr="00330957">
        <w:tc>
          <w:tcPr>
            <w:tcW w:w="4365" w:type="dxa"/>
          </w:tcPr>
          <w:p w:rsidR="000A27DC" w:rsidRPr="001C16B6" w:rsidRDefault="000A27DC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17" w:type="dxa"/>
            <w:vAlign w:val="center"/>
          </w:tcPr>
          <w:p w:rsidR="000A27DC" w:rsidRPr="001C16B6" w:rsidRDefault="000A27D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A27DC" w:rsidRPr="001C16B6" w:rsidTr="00330957">
        <w:tc>
          <w:tcPr>
            <w:tcW w:w="4365" w:type="dxa"/>
            <w:vAlign w:val="center"/>
          </w:tcPr>
          <w:p w:rsidR="000A27DC" w:rsidRPr="001C16B6" w:rsidRDefault="000A27DC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17" w:type="dxa"/>
            <w:vAlign w:val="center"/>
          </w:tcPr>
          <w:p w:rsidR="000A27DC" w:rsidRPr="001C16B6" w:rsidRDefault="000A27DC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0A27DC">
        <w:rPr>
          <w:b/>
          <w:color w:val="000000"/>
          <w:sz w:val="24"/>
          <w:szCs w:val="24"/>
        </w:rPr>
        <w:t>1</w:t>
      </w:r>
      <w:r w:rsidRPr="001C16B6">
        <w:rPr>
          <w:b/>
          <w:color w:val="000000"/>
          <w:sz w:val="24"/>
          <w:szCs w:val="24"/>
        </w:rPr>
        <w:t xml:space="preserve">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</w:t>
      </w:r>
      <w:r w:rsidR="0096075A">
        <w:rPr>
          <w:sz w:val="18"/>
          <w:szCs w:val="18"/>
        </w:rPr>
        <w:t>ржденного приказом 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 xml:space="preserve"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</w:t>
      </w:r>
      <w:r w:rsidRPr="001C16B6">
        <w:rPr>
          <w:sz w:val="18"/>
          <w:szCs w:val="18"/>
        </w:rPr>
        <w:lastRenderedPageBreak/>
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</w:t>
      </w:r>
      <w:r w:rsidR="0091007E">
        <w:rPr>
          <w:sz w:val="18"/>
          <w:szCs w:val="18"/>
        </w:rPr>
        <w:t>риата, программам специалитета,</w:t>
      </w:r>
      <w:r w:rsidRPr="001C16B6">
        <w:rPr>
          <w:sz w:val="18"/>
          <w:szCs w:val="18"/>
        </w:rPr>
        <w:t xml:space="preserve">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бакалавриата, программам  специалитета, программам магистратуры, утв</w:t>
      </w:r>
      <w:r w:rsidR="0091007E">
        <w:rPr>
          <w:sz w:val="18"/>
          <w:szCs w:val="18"/>
        </w:rPr>
        <w:t>ержденного приказом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0A27DC">
        <w:rPr>
          <w:b/>
          <w:color w:val="000000"/>
          <w:sz w:val="24"/>
          <w:szCs w:val="24"/>
        </w:rPr>
        <w:t>2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lastRenderedPageBreak/>
        <w:t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r w:rsidRPr="001C16B6">
        <w:rPr>
          <w:bCs/>
        </w:rPr>
        <w:t>Саморегуляция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</w:t>
      </w:r>
      <w:r w:rsidR="00BE1084">
        <w:lastRenderedPageBreak/>
        <w:t xml:space="preserve">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r w:rsidRPr="001C16B6">
        <w:rPr>
          <w:b/>
        </w:rPr>
        <w:t>Саморегуляция психических состояний обучающихся посредством 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E1084" w:rsidRPr="001C16B6" w:rsidRDefault="00BE108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 xml:space="preserve">»/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3C4E9C">
        <w:rPr>
          <w:rFonts w:ascii="Times New Roman" w:hAnsi="Times New Roman"/>
          <w:sz w:val="24"/>
          <w:szCs w:val="24"/>
        </w:rPr>
        <w:t>2</w:t>
      </w:r>
      <w:r w:rsidR="00863D75">
        <w:rPr>
          <w:rFonts w:ascii="Times New Roman" w:hAnsi="Times New Roman"/>
          <w:sz w:val="24"/>
          <w:szCs w:val="24"/>
        </w:rPr>
        <w:t>2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>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705814" w:rsidRPr="00C77724" w:rsidRDefault="00705814" w:rsidP="009F5169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</w:t>
      </w:r>
      <w:r w:rsidR="00705FB5" w:rsidRPr="00C77724">
        <w:rPr>
          <w:b/>
          <w:i/>
          <w:sz w:val="24"/>
          <w:szCs w:val="24"/>
        </w:rPr>
        <w:t>:</w:t>
      </w:r>
    </w:p>
    <w:p w:rsidR="00D36E3D" w:rsidRPr="00BE1084" w:rsidRDefault="00BE1084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Куклина, Е. Н. 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 xml:space="preserve">Организация самостоятельной работы студента </w:t>
      </w:r>
      <w:r w:rsidRPr="001C16B6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>: учебное пособие для вузов / Е. Н. Куклина, М. А. Мазниченко, И. А. Мушкина. —</w:t>
      </w:r>
      <w:r>
        <w:rPr>
          <w:rFonts w:ascii="Times New Roman" w:hAnsi="Times New Roman"/>
          <w:color w:val="000000"/>
          <w:sz w:val="24"/>
          <w:szCs w:val="24"/>
        </w:rPr>
        <w:t>— М.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>: Издательство Юрайт, 201</w:t>
      </w:r>
      <w:r w:rsidR="00202262">
        <w:rPr>
          <w:rFonts w:ascii="Times New Roman" w:hAnsi="Times New Roman"/>
          <w:color w:val="000000"/>
          <w:sz w:val="24"/>
          <w:szCs w:val="24"/>
        </w:rPr>
        <w:t>9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 xml:space="preserve">. — 235 с.— </w:t>
      </w:r>
      <w:r>
        <w:rPr>
          <w:rFonts w:ascii="Times New Roman" w:hAnsi="Times New Roman"/>
          <w:color w:val="000000"/>
          <w:sz w:val="24"/>
          <w:szCs w:val="24"/>
        </w:rPr>
        <w:t>Режим доступа:</w:t>
      </w:r>
      <w:hyperlink r:id="rId8" w:history="1">
        <w:r w:rsidR="002644F6">
          <w:rPr>
            <w:rStyle w:val="a8"/>
            <w:rFonts w:ascii="Times New Roman" w:hAnsi="Times New Roman"/>
            <w:sz w:val="24"/>
            <w:szCs w:val="24"/>
          </w:rPr>
          <w:t>https://biblio-online.ru/book/0DF1C351-C33A-483F-A5F9-5D560F8FDEDF/organizaciya-samostoyatelnoy-raboty-studenta</w:t>
        </w:r>
      </w:hyperlink>
    </w:p>
    <w:p w:rsidR="00F27EB5" w:rsidRPr="00C77724" w:rsidRDefault="00F27EB5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Маралов, В. Г. Психология саморазвития </w:t>
      </w:r>
      <w:r w:rsidR="00BE1084" w:rsidRPr="001C16B6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Pr="001C16B6">
        <w:rPr>
          <w:rFonts w:ascii="Times New Roman" w:hAnsi="Times New Roman"/>
          <w:color w:val="000000"/>
          <w:sz w:val="24"/>
          <w:szCs w:val="24"/>
        </w:rPr>
        <w:t>: учебник и практикум для бакалавриата и магистратуры / В. Г. Маралов, Н. А. Низовских, М. А. Щукина.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М.</w:t>
      </w:r>
      <w:r w:rsidRPr="001C16B6">
        <w:rPr>
          <w:rFonts w:ascii="Times New Roman" w:hAnsi="Times New Roman"/>
          <w:color w:val="000000"/>
          <w:sz w:val="24"/>
          <w:szCs w:val="24"/>
        </w:rPr>
        <w:t>: Издательство Юрайт, 201</w:t>
      </w:r>
      <w:r w:rsidR="00202262">
        <w:rPr>
          <w:rFonts w:ascii="Times New Roman" w:hAnsi="Times New Roman"/>
          <w:color w:val="000000"/>
          <w:sz w:val="24"/>
          <w:szCs w:val="24"/>
        </w:rPr>
        <w:t>9</w:t>
      </w:r>
      <w:r w:rsidRPr="001C16B6">
        <w:rPr>
          <w:rFonts w:ascii="Times New Roman" w:hAnsi="Times New Roman"/>
          <w:color w:val="000000"/>
          <w:sz w:val="24"/>
          <w:szCs w:val="24"/>
        </w:rPr>
        <w:t>. — 320 с.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Режим доступа</w:t>
      </w:r>
      <w:r w:rsidRPr="00C77724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C7772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www.biblio-online.ru/book/878D06BD-A827-4255-986B-5DFEA4854776</w:t>
        </w:r>
      </w:hyperlink>
      <w:r w:rsidRPr="00C77724">
        <w:rPr>
          <w:rFonts w:ascii="Times New Roman" w:hAnsi="Times New Roman"/>
          <w:sz w:val="24"/>
          <w:szCs w:val="24"/>
        </w:rPr>
        <w:t xml:space="preserve">. </w:t>
      </w:r>
    </w:p>
    <w:p w:rsidR="00D36E3D" w:rsidRPr="00C77724" w:rsidRDefault="00D36E3D" w:rsidP="00F27EB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C77724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9F5169" w:rsidRPr="00C77724">
        <w:rPr>
          <w:rFonts w:ascii="Times New Roman" w:hAnsi="Times New Roman"/>
          <w:b/>
          <w:i/>
          <w:sz w:val="24"/>
          <w:szCs w:val="24"/>
        </w:rPr>
        <w:t>:</w:t>
      </w:r>
    </w:p>
    <w:p w:rsidR="00045CD1" w:rsidRPr="00BE1084" w:rsidRDefault="00F27EB5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Решетников, М. М. Психическая саморегуляция. Первая и вторая ступени </w:t>
      </w:r>
      <w:r w:rsidR="00BE1084" w:rsidRPr="001C16B6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: учеб. пособие для бакалавриата, специалитета и магистратуры / М. </w:t>
      </w:r>
      <w:r w:rsidRPr="001C16B6">
        <w:rPr>
          <w:rFonts w:ascii="Times New Roman" w:hAnsi="Times New Roman"/>
          <w:color w:val="000000"/>
          <w:sz w:val="24"/>
          <w:szCs w:val="24"/>
        </w:rPr>
        <w:lastRenderedPageBreak/>
        <w:t>М. Решетников.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М.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: Издательство Юрайт, </w:t>
      </w:r>
      <w:r w:rsidRPr="00F20CD0">
        <w:rPr>
          <w:rFonts w:ascii="Times New Roman" w:hAnsi="Times New Roman"/>
          <w:color w:val="000000"/>
          <w:sz w:val="24"/>
          <w:szCs w:val="24"/>
        </w:rPr>
        <w:t>201</w:t>
      </w:r>
      <w:r w:rsidR="00202262">
        <w:rPr>
          <w:rFonts w:ascii="Times New Roman" w:hAnsi="Times New Roman"/>
          <w:color w:val="000000"/>
          <w:sz w:val="24"/>
          <w:szCs w:val="24"/>
        </w:rPr>
        <w:t>9</w:t>
      </w:r>
      <w:r w:rsidRPr="00F20CD0">
        <w:rPr>
          <w:rFonts w:ascii="Times New Roman" w:hAnsi="Times New Roman"/>
          <w:color w:val="000000"/>
          <w:sz w:val="24"/>
          <w:szCs w:val="24"/>
        </w:rPr>
        <w:t>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238 с. — Режим доступа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0" w:history="1">
        <w:r w:rsidR="00045CD1" w:rsidRPr="00BE108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www.biblio-online.ru/book/744A4693-F324-4DCE-A206-103F2B66A981</w:t>
        </w:r>
      </w:hyperlink>
      <w:r w:rsidRPr="00BE1084">
        <w:rPr>
          <w:rFonts w:ascii="Times New Roman" w:hAnsi="Times New Roman"/>
          <w:sz w:val="24"/>
          <w:szCs w:val="24"/>
        </w:rPr>
        <w:t>.</w:t>
      </w:r>
    </w:p>
    <w:p w:rsidR="009D177F" w:rsidRPr="00BE1084" w:rsidRDefault="00F6563A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1084">
        <w:rPr>
          <w:rFonts w:ascii="Times New Roman" w:hAnsi="Times New Roman"/>
          <w:sz w:val="24"/>
          <w:szCs w:val="24"/>
        </w:rPr>
        <w:t xml:space="preserve">Рамендик, Д. М. Тренинг личностного роста </w:t>
      </w:r>
      <w:r w:rsidR="00BE1084" w:rsidRPr="00BE1084">
        <w:rPr>
          <w:rFonts w:ascii="Times New Roman" w:hAnsi="Times New Roman"/>
          <w:sz w:val="24"/>
          <w:szCs w:val="24"/>
        </w:rPr>
        <w:t>[Электронный ресурс]</w:t>
      </w:r>
      <w:r w:rsidRPr="00BE1084">
        <w:rPr>
          <w:rFonts w:ascii="Times New Roman" w:hAnsi="Times New Roman"/>
          <w:sz w:val="24"/>
          <w:szCs w:val="24"/>
        </w:rPr>
        <w:t xml:space="preserve">: учебник и практикум для академического </w:t>
      </w:r>
      <w:r w:rsidR="00BE1084" w:rsidRPr="00BE1084">
        <w:rPr>
          <w:rFonts w:ascii="Times New Roman" w:hAnsi="Times New Roman"/>
          <w:sz w:val="24"/>
          <w:szCs w:val="24"/>
        </w:rPr>
        <w:t>бакалавриата / Д. М. Рамендик. — М.</w:t>
      </w:r>
      <w:r w:rsidR="00760468" w:rsidRPr="00BE1084">
        <w:rPr>
          <w:rFonts w:ascii="Times New Roman" w:hAnsi="Times New Roman"/>
          <w:sz w:val="24"/>
          <w:szCs w:val="24"/>
        </w:rPr>
        <w:t>: Издательство Юрайт, 201</w:t>
      </w:r>
      <w:r w:rsidR="00202262">
        <w:rPr>
          <w:rFonts w:ascii="Times New Roman" w:hAnsi="Times New Roman"/>
          <w:sz w:val="24"/>
          <w:szCs w:val="24"/>
        </w:rPr>
        <w:t>9</w:t>
      </w:r>
      <w:r w:rsidRPr="00BE1084">
        <w:rPr>
          <w:rFonts w:ascii="Times New Roman" w:hAnsi="Times New Roman"/>
          <w:sz w:val="24"/>
          <w:szCs w:val="24"/>
        </w:rPr>
        <w:t>. — 136 с. —</w:t>
      </w:r>
      <w:r w:rsidR="00BE1084" w:rsidRPr="00BE1084">
        <w:rPr>
          <w:rFonts w:ascii="Times New Roman" w:hAnsi="Times New Roman"/>
          <w:sz w:val="24"/>
          <w:szCs w:val="24"/>
        </w:rPr>
        <w:t xml:space="preserve"> Режим доступа</w:t>
      </w:r>
      <w:r w:rsidRPr="00BE1084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9D177F" w:rsidRPr="00BE108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www.biblio-online.ru/book/AF37E50B-42EF-46D4-B67B-F78F34E84705</w:t>
        </w:r>
      </w:hyperlink>
      <w:r w:rsidRPr="00BE1084">
        <w:rPr>
          <w:rFonts w:ascii="Times New Roman" w:hAnsi="Times New Roman"/>
          <w:sz w:val="24"/>
          <w:szCs w:val="24"/>
        </w:rPr>
        <w:t>.</w:t>
      </w:r>
    </w:p>
    <w:p w:rsidR="009D177F" w:rsidRPr="001C16B6" w:rsidRDefault="009D177F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084">
        <w:rPr>
          <w:rFonts w:ascii="Times New Roman" w:hAnsi="Times New Roman"/>
          <w:sz w:val="24"/>
          <w:szCs w:val="24"/>
        </w:rPr>
        <w:t>Организация учебной деятельности с</w:t>
      </w:r>
      <w:r w:rsidR="00BE1084" w:rsidRPr="00BE1084">
        <w:rPr>
          <w:rFonts w:ascii="Times New Roman" w:hAnsi="Times New Roman"/>
          <w:sz w:val="24"/>
          <w:szCs w:val="24"/>
        </w:rPr>
        <w:t>тудентов [Электронный ресурс]</w:t>
      </w:r>
      <w:r w:rsidRPr="00BE1084">
        <w:rPr>
          <w:rFonts w:ascii="Times New Roman" w:hAnsi="Times New Roman"/>
          <w:sz w:val="24"/>
          <w:szCs w:val="24"/>
        </w:rPr>
        <w:t>: учебное пособие / Т.И. Ахмедова [и др.]. —</w:t>
      </w:r>
      <w:r w:rsidR="00BE1084" w:rsidRPr="00BE1084">
        <w:rPr>
          <w:rFonts w:ascii="Times New Roman" w:hAnsi="Times New Roman"/>
          <w:sz w:val="24"/>
          <w:szCs w:val="24"/>
        </w:rPr>
        <w:t xml:space="preserve"> М.</w:t>
      </w:r>
      <w:r w:rsidRPr="00BE1084">
        <w:rPr>
          <w:rFonts w:ascii="Times New Roman" w:hAnsi="Times New Roman"/>
          <w:sz w:val="24"/>
          <w:szCs w:val="24"/>
        </w:rPr>
        <w:t xml:space="preserve">: Российский государственный университет правосудия, 2011. — 312 c.— Режим доступа: </w:t>
      </w:r>
      <w:hyperlink r:id="rId12" w:history="1">
        <w:r w:rsidR="002644F6">
          <w:rPr>
            <w:rStyle w:val="a8"/>
            <w:rFonts w:ascii="Times New Roman" w:hAnsi="Times New Roman"/>
            <w:sz w:val="24"/>
            <w:szCs w:val="24"/>
          </w:rPr>
          <w:t>http://www.iprbookshop.ru/5776.html</w:t>
        </w:r>
      </w:hyperlink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2644F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2644F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2644F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2644F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2644F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D90B1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2644F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2644F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2644F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2644F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2644F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2644F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2644F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lastRenderedPageBreak/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</w:t>
      </w:r>
      <w:r w:rsidRPr="001C16B6">
        <w:rPr>
          <w:color w:val="000000"/>
          <w:sz w:val="24"/>
          <w:szCs w:val="24"/>
        </w:rPr>
        <w:lastRenderedPageBreak/>
        <w:t>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1C16B6">
        <w:rPr>
          <w:sz w:val="24"/>
          <w:szCs w:val="24"/>
        </w:rPr>
        <w:t>ЭБС Юрайт</w:t>
      </w:r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25BE1" w:rsidRPr="003C4E9C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</w:rPr>
        <w:t>ПЕРЕЧЕНЬПРОГРАММНОГООБЕСПЕЧЕНИЯ</w:t>
      </w:r>
    </w:p>
    <w:p w:rsidR="00625BE1" w:rsidRPr="003C4E9C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C4E9C">
        <w:rPr>
          <w:color w:val="000000"/>
          <w:sz w:val="24"/>
          <w:szCs w:val="24"/>
          <w:lang w:val="en-US"/>
        </w:rPr>
        <w:t>•</w:t>
      </w:r>
      <w:r w:rsidRPr="003C4E9C">
        <w:rPr>
          <w:color w:val="000000"/>
          <w:sz w:val="24"/>
          <w:szCs w:val="24"/>
          <w:lang w:val="en-US"/>
        </w:rPr>
        <w:tab/>
        <w:t>MicrosoftWindows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3C4E9C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C4E9C">
        <w:rPr>
          <w:color w:val="000000"/>
          <w:sz w:val="24"/>
          <w:szCs w:val="24"/>
          <w:lang w:val="en-US"/>
        </w:rPr>
        <w:t>•</w:t>
      </w:r>
      <w:r w:rsidRPr="003C4E9C">
        <w:rPr>
          <w:color w:val="000000"/>
          <w:sz w:val="24"/>
          <w:szCs w:val="24"/>
          <w:lang w:val="en-US"/>
        </w:rPr>
        <w:tab/>
      </w:r>
      <w:r w:rsidRPr="001C16B6">
        <w:rPr>
          <w:color w:val="000000"/>
          <w:sz w:val="24"/>
          <w:szCs w:val="24"/>
        </w:rPr>
        <w:t>Свободнораспространяемыйофисныйпакетсоткрытымисходнымкодом</w:t>
      </w:r>
      <w:r w:rsidRPr="003C4E9C">
        <w:rPr>
          <w:color w:val="000000"/>
          <w:sz w:val="24"/>
          <w:szCs w:val="24"/>
          <w:lang w:val="en-US"/>
        </w:rPr>
        <w:t xml:space="preserve"> LibreOffice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6" w:history="1">
        <w:r w:rsidR="002644F6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7" w:history="1">
        <w:r w:rsidR="002644F6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r w:rsidRPr="00D2590A">
        <w:rPr>
          <w:color w:val="000000"/>
          <w:sz w:val="24"/>
          <w:szCs w:val="24"/>
          <w:lang w:val="en-US"/>
        </w:rPr>
        <w:t>omga</w:t>
      </w:r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8" w:history="1">
        <w:r w:rsidR="002644F6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>портал Федеральных государственных образовательных стандартов высшего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29" w:history="1">
        <w:r w:rsidR="002644F6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0" w:history="1">
        <w:r w:rsidR="002644F6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1" w:history="1">
        <w:r w:rsidR="002644F6">
          <w:rPr>
            <w:rStyle w:val="a8"/>
            <w:sz w:val="24"/>
            <w:szCs w:val="24"/>
          </w:rPr>
          <w:t>http://www.gumer.info/bibliotek_Buks/Pedagog/index.phpphp</w:t>
        </w:r>
      </w:hyperlink>
      <w:r w:rsidRPr="00D2590A">
        <w:rPr>
          <w:color w:val="000000"/>
          <w:sz w:val="24"/>
          <w:szCs w:val="24"/>
          <w:lang w:val="en-US"/>
        </w:rPr>
        <w:t>php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; 1С:Предпр.8 - комплект для обучения в высших и средних учебных заведениях;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</w:t>
      </w:r>
      <w:r w:rsidRPr="00D2590A">
        <w:rPr>
          <w:color w:val="000000"/>
          <w:sz w:val="24"/>
          <w:szCs w:val="24"/>
        </w:rPr>
        <w:lastRenderedPageBreak/>
        <w:t xml:space="preserve">кафедра, стол, микше, микрофон, аудио-видеоусилитель, ноутбук,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2. Для проведения практических занятий: учебные аудитории, лингофонный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; 1С: Предпр.8 - комплект для обучения в высших и средних учебных заведениях;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межкафедральная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MSVisioStandart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2" w:history="1">
        <w:r w:rsidR="00D90B11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мультимедийный проектор, экран, стенды информационные. Оборудование: стенды информационные с портретами ученых, Фрустрационный тест Розенцвейга (взрослый), кабинетный вариант (1 шт.), тестово-диагностические материалы на эл. дисках: Диагностика структуры личности, Методика И.Л. 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,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3" w:history="1">
        <w:r w:rsidR="00D90B11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</w:t>
      </w:r>
      <w:r w:rsidRPr="00D2590A">
        <w:rPr>
          <w:color w:val="000000"/>
          <w:sz w:val="24"/>
          <w:szCs w:val="24"/>
        </w:rPr>
        <w:lastRenderedPageBreak/>
        <w:t xml:space="preserve">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2EFC" w:rsidRDefault="00732EFC" w:rsidP="00160BC1">
      <w:r>
        <w:separator/>
      </w:r>
    </w:p>
  </w:endnote>
  <w:endnote w:type="continuationSeparator" w:id="0">
    <w:p w:rsidR="00732EFC" w:rsidRDefault="00732EF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2EFC" w:rsidRDefault="00732EFC" w:rsidP="00160BC1">
      <w:r>
        <w:separator/>
      </w:r>
    </w:p>
  </w:footnote>
  <w:footnote w:type="continuationSeparator" w:id="0">
    <w:p w:rsidR="00732EFC" w:rsidRDefault="00732EF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1E3D"/>
    <w:rsid w:val="000162CE"/>
    <w:rsid w:val="0002039D"/>
    <w:rsid w:val="00023A00"/>
    <w:rsid w:val="000279C8"/>
    <w:rsid w:val="00027D2C"/>
    <w:rsid w:val="00027D3F"/>
    <w:rsid w:val="00027E5B"/>
    <w:rsid w:val="000322FC"/>
    <w:rsid w:val="0003528F"/>
    <w:rsid w:val="00037461"/>
    <w:rsid w:val="00040D5F"/>
    <w:rsid w:val="00040E91"/>
    <w:rsid w:val="00041993"/>
    <w:rsid w:val="00043B35"/>
    <w:rsid w:val="0004400B"/>
    <w:rsid w:val="00045CD1"/>
    <w:rsid w:val="00051AEE"/>
    <w:rsid w:val="00060A01"/>
    <w:rsid w:val="00064AA9"/>
    <w:rsid w:val="000835F5"/>
    <w:rsid w:val="00085F22"/>
    <w:rsid w:val="0008727A"/>
    <w:rsid w:val="000875BF"/>
    <w:rsid w:val="000911D1"/>
    <w:rsid w:val="00097B1D"/>
    <w:rsid w:val="000A27DC"/>
    <w:rsid w:val="000A4FAC"/>
    <w:rsid w:val="000B130E"/>
    <w:rsid w:val="000B1331"/>
    <w:rsid w:val="000B20D1"/>
    <w:rsid w:val="000B7795"/>
    <w:rsid w:val="000C256F"/>
    <w:rsid w:val="000C2FCA"/>
    <w:rsid w:val="000C4546"/>
    <w:rsid w:val="000D07C6"/>
    <w:rsid w:val="000D28D7"/>
    <w:rsid w:val="000D401C"/>
    <w:rsid w:val="000D4429"/>
    <w:rsid w:val="000D588F"/>
    <w:rsid w:val="000D6DE5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70661"/>
    <w:rsid w:val="001716A9"/>
    <w:rsid w:val="00174539"/>
    <w:rsid w:val="00181AAB"/>
    <w:rsid w:val="00184F65"/>
    <w:rsid w:val="001871AA"/>
    <w:rsid w:val="00191D10"/>
    <w:rsid w:val="00197B23"/>
    <w:rsid w:val="001A34E7"/>
    <w:rsid w:val="001A3E2D"/>
    <w:rsid w:val="001A6533"/>
    <w:rsid w:val="001B0CF5"/>
    <w:rsid w:val="001C03DB"/>
    <w:rsid w:val="001C16B6"/>
    <w:rsid w:val="001C2672"/>
    <w:rsid w:val="001C4FED"/>
    <w:rsid w:val="001C6305"/>
    <w:rsid w:val="001F11DE"/>
    <w:rsid w:val="001F5FC7"/>
    <w:rsid w:val="00202262"/>
    <w:rsid w:val="00207E2E"/>
    <w:rsid w:val="00207E33"/>
    <w:rsid w:val="00207FB7"/>
    <w:rsid w:val="00211C1B"/>
    <w:rsid w:val="00220670"/>
    <w:rsid w:val="00234629"/>
    <w:rsid w:val="00240A81"/>
    <w:rsid w:val="00245199"/>
    <w:rsid w:val="00253BFE"/>
    <w:rsid w:val="002644F6"/>
    <w:rsid w:val="002657BC"/>
    <w:rsid w:val="00276128"/>
    <w:rsid w:val="0027733F"/>
    <w:rsid w:val="00282BCD"/>
    <w:rsid w:val="0028471A"/>
    <w:rsid w:val="00291D05"/>
    <w:rsid w:val="002933E5"/>
    <w:rsid w:val="002A0D1B"/>
    <w:rsid w:val="002B5AB9"/>
    <w:rsid w:val="002B6C87"/>
    <w:rsid w:val="002B7324"/>
    <w:rsid w:val="002B734E"/>
    <w:rsid w:val="002C0F56"/>
    <w:rsid w:val="002C2EAE"/>
    <w:rsid w:val="002C3F08"/>
    <w:rsid w:val="002C43B6"/>
    <w:rsid w:val="002C7582"/>
    <w:rsid w:val="002D6AC0"/>
    <w:rsid w:val="002E4CB7"/>
    <w:rsid w:val="002E6AB5"/>
    <w:rsid w:val="002F50E2"/>
    <w:rsid w:val="00315AB7"/>
    <w:rsid w:val="0032166A"/>
    <w:rsid w:val="00322808"/>
    <w:rsid w:val="0032502B"/>
    <w:rsid w:val="00330957"/>
    <w:rsid w:val="0033546E"/>
    <w:rsid w:val="00343484"/>
    <w:rsid w:val="00355C7E"/>
    <w:rsid w:val="0035616D"/>
    <w:rsid w:val="003618C2"/>
    <w:rsid w:val="00363097"/>
    <w:rsid w:val="00365758"/>
    <w:rsid w:val="003668E3"/>
    <w:rsid w:val="00373B59"/>
    <w:rsid w:val="003763C1"/>
    <w:rsid w:val="00381618"/>
    <w:rsid w:val="003905C9"/>
    <w:rsid w:val="003906E0"/>
    <w:rsid w:val="00390B62"/>
    <w:rsid w:val="003A211E"/>
    <w:rsid w:val="003A3494"/>
    <w:rsid w:val="003A46B1"/>
    <w:rsid w:val="003A577F"/>
    <w:rsid w:val="003A57B5"/>
    <w:rsid w:val="003A6FB0"/>
    <w:rsid w:val="003A71E4"/>
    <w:rsid w:val="003B2556"/>
    <w:rsid w:val="003B7F71"/>
    <w:rsid w:val="003C4E9C"/>
    <w:rsid w:val="003D0CBE"/>
    <w:rsid w:val="003E24C2"/>
    <w:rsid w:val="003E3040"/>
    <w:rsid w:val="003E3A7F"/>
    <w:rsid w:val="003F3B2A"/>
    <w:rsid w:val="003F73BF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7224A"/>
    <w:rsid w:val="00473716"/>
    <w:rsid w:val="0047572F"/>
    <w:rsid w:val="0047633A"/>
    <w:rsid w:val="0048284D"/>
    <w:rsid w:val="0048300E"/>
    <w:rsid w:val="0049217A"/>
    <w:rsid w:val="004A2586"/>
    <w:rsid w:val="004A2C0D"/>
    <w:rsid w:val="004A2E62"/>
    <w:rsid w:val="004A4672"/>
    <w:rsid w:val="004A68C9"/>
    <w:rsid w:val="004B6AE1"/>
    <w:rsid w:val="004C04BD"/>
    <w:rsid w:val="004C507E"/>
    <w:rsid w:val="004C5815"/>
    <w:rsid w:val="004C6DB3"/>
    <w:rsid w:val="004D7056"/>
    <w:rsid w:val="004E0C3F"/>
    <w:rsid w:val="004E1C0F"/>
    <w:rsid w:val="004E3814"/>
    <w:rsid w:val="004E3D82"/>
    <w:rsid w:val="004E40FE"/>
    <w:rsid w:val="004E4CD6"/>
    <w:rsid w:val="004E4DB2"/>
    <w:rsid w:val="004E62F1"/>
    <w:rsid w:val="004E753A"/>
    <w:rsid w:val="004F3C72"/>
    <w:rsid w:val="005006F3"/>
    <w:rsid w:val="005066ED"/>
    <w:rsid w:val="00513D6F"/>
    <w:rsid w:val="00516830"/>
    <w:rsid w:val="00516F43"/>
    <w:rsid w:val="00525143"/>
    <w:rsid w:val="005362E6"/>
    <w:rsid w:val="00537A62"/>
    <w:rsid w:val="00540F31"/>
    <w:rsid w:val="005438F2"/>
    <w:rsid w:val="00544133"/>
    <w:rsid w:val="00547097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FAD"/>
    <w:rsid w:val="00587E66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E2416"/>
    <w:rsid w:val="005F1AB7"/>
    <w:rsid w:val="005F2349"/>
    <w:rsid w:val="005F7BF2"/>
    <w:rsid w:val="006044B4"/>
    <w:rsid w:val="00607E17"/>
    <w:rsid w:val="0061068A"/>
    <w:rsid w:val="006118F6"/>
    <w:rsid w:val="00614BB5"/>
    <w:rsid w:val="00620420"/>
    <w:rsid w:val="00624E28"/>
    <w:rsid w:val="00625BE1"/>
    <w:rsid w:val="00633D34"/>
    <w:rsid w:val="00634B88"/>
    <w:rsid w:val="00642A2F"/>
    <w:rsid w:val="00642C6D"/>
    <w:rsid w:val="006439F4"/>
    <w:rsid w:val="00644B6E"/>
    <w:rsid w:val="00647978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97A5A"/>
    <w:rsid w:val="006A559D"/>
    <w:rsid w:val="006B0CA3"/>
    <w:rsid w:val="006C4DA9"/>
    <w:rsid w:val="006D108C"/>
    <w:rsid w:val="006D15B6"/>
    <w:rsid w:val="006D2DD3"/>
    <w:rsid w:val="006D320A"/>
    <w:rsid w:val="006D6805"/>
    <w:rsid w:val="006E328A"/>
    <w:rsid w:val="006E5C19"/>
    <w:rsid w:val="006F36C3"/>
    <w:rsid w:val="00701949"/>
    <w:rsid w:val="00704ADC"/>
    <w:rsid w:val="00705814"/>
    <w:rsid w:val="0070591C"/>
    <w:rsid w:val="00705DDD"/>
    <w:rsid w:val="00705FB5"/>
    <w:rsid w:val="007066B1"/>
    <w:rsid w:val="00707657"/>
    <w:rsid w:val="00713D44"/>
    <w:rsid w:val="007259C5"/>
    <w:rsid w:val="00731484"/>
    <w:rsid w:val="007327FE"/>
    <w:rsid w:val="00732B36"/>
    <w:rsid w:val="00732EFC"/>
    <w:rsid w:val="007375C6"/>
    <w:rsid w:val="00743934"/>
    <w:rsid w:val="007512C7"/>
    <w:rsid w:val="00752936"/>
    <w:rsid w:val="00760468"/>
    <w:rsid w:val="0076201E"/>
    <w:rsid w:val="007623ED"/>
    <w:rsid w:val="00764497"/>
    <w:rsid w:val="00770C8E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3928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3A5"/>
    <w:rsid w:val="00823E5A"/>
    <w:rsid w:val="008423FF"/>
    <w:rsid w:val="00846D75"/>
    <w:rsid w:val="00852E8E"/>
    <w:rsid w:val="008552CB"/>
    <w:rsid w:val="00857FC8"/>
    <w:rsid w:val="00863D75"/>
    <w:rsid w:val="008660CD"/>
    <w:rsid w:val="0086651C"/>
    <w:rsid w:val="00875896"/>
    <w:rsid w:val="00881185"/>
    <w:rsid w:val="0088272E"/>
    <w:rsid w:val="00893420"/>
    <w:rsid w:val="008B6331"/>
    <w:rsid w:val="008B789E"/>
    <w:rsid w:val="008D2A87"/>
    <w:rsid w:val="008D7879"/>
    <w:rsid w:val="008E3C4D"/>
    <w:rsid w:val="008E5E59"/>
    <w:rsid w:val="00907A5C"/>
    <w:rsid w:val="0091007E"/>
    <w:rsid w:val="00912135"/>
    <w:rsid w:val="00920199"/>
    <w:rsid w:val="00921868"/>
    <w:rsid w:val="00934DB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77D"/>
    <w:rsid w:val="009823C9"/>
    <w:rsid w:val="0098400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2116D"/>
    <w:rsid w:val="00A26B73"/>
    <w:rsid w:val="00A275E4"/>
    <w:rsid w:val="00A32A5F"/>
    <w:rsid w:val="00A44AD8"/>
    <w:rsid w:val="00A44F9E"/>
    <w:rsid w:val="00A52846"/>
    <w:rsid w:val="00A5652A"/>
    <w:rsid w:val="00A567CD"/>
    <w:rsid w:val="00A600C4"/>
    <w:rsid w:val="00A63D90"/>
    <w:rsid w:val="00A663F2"/>
    <w:rsid w:val="00A742AD"/>
    <w:rsid w:val="00A75675"/>
    <w:rsid w:val="00A76035"/>
    <w:rsid w:val="00A76E53"/>
    <w:rsid w:val="00A86303"/>
    <w:rsid w:val="00A9265C"/>
    <w:rsid w:val="00A9490A"/>
    <w:rsid w:val="00A9607B"/>
    <w:rsid w:val="00A96C48"/>
    <w:rsid w:val="00AA1D9D"/>
    <w:rsid w:val="00AA2A29"/>
    <w:rsid w:val="00AA7B06"/>
    <w:rsid w:val="00AB2091"/>
    <w:rsid w:val="00AB2CF1"/>
    <w:rsid w:val="00AB6CE8"/>
    <w:rsid w:val="00AC0290"/>
    <w:rsid w:val="00AC0875"/>
    <w:rsid w:val="00AD0669"/>
    <w:rsid w:val="00AD208A"/>
    <w:rsid w:val="00AD4A3C"/>
    <w:rsid w:val="00AE3177"/>
    <w:rsid w:val="00AF10E2"/>
    <w:rsid w:val="00AF53EB"/>
    <w:rsid w:val="00AF61EB"/>
    <w:rsid w:val="00B05B20"/>
    <w:rsid w:val="00B17EB4"/>
    <w:rsid w:val="00B31282"/>
    <w:rsid w:val="00B35772"/>
    <w:rsid w:val="00B37A37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51C8"/>
    <w:rsid w:val="00BA3D5B"/>
    <w:rsid w:val="00BA4843"/>
    <w:rsid w:val="00BB6C9A"/>
    <w:rsid w:val="00BB70FB"/>
    <w:rsid w:val="00BC075E"/>
    <w:rsid w:val="00BD0A80"/>
    <w:rsid w:val="00BE023D"/>
    <w:rsid w:val="00BE1084"/>
    <w:rsid w:val="00BF22FC"/>
    <w:rsid w:val="00C01388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6192D"/>
    <w:rsid w:val="00C70CA1"/>
    <w:rsid w:val="00C740AC"/>
    <w:rsid w:val="00C77724"/>
    <w:rsid w:val="00C90A7A"/>
    <w:rsid w:val="00C935D3"/>
    <w:rsid w:val="00C93D00"/>
    <w:rsid w:val="00C93F61"/>
    <w:rsid w:val="00C94464"/>
    <w:rsid w:val="00C953C9"/>
    <w:rsid w:val="00C97286"/>
    <w:rsid w:val="00CA332D"/>
    <w:rsid w:val="00CA401A"/>
    <w:rsid w:val="00CA5B2B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3B85"/>
    <w:rsid w:val="00CE6C4B"/>
    <w:rsid w:val="00CF12C6"/>
    <w:rsid w:val="00CF2B2F"/>
    <w:rsid w:val="00CF6292"/>
    <w:rsid w:val="00CF6B12"/>
    <w:rsid w:val="00D0002F"/>
    <w:rsid w:val="00D02EB8"/>
    <w:rsid w:val="00D0479B"/>
    <w:rsid w:val="00D05E31"/>
    <w:rsid w:val="00D152E4"/>
    <w:rsid w:val="00D1753D"/>
    <w:rsid w:val="00D23EFA"/>
    <w:rsid w:val="00D26D2F"/>
    <w:rsid w:val="00D32B95"/>
    <w:rsid w:val="00D34B66"/>
    <w:rsid w:val="00D36E3D"/>
    <w:rsid w:val="00D40370"/>
    <w:rsid w:val="00D43319"/>
    <w:rsid w:val="00D63339"/>
    <w:rsid w:val="00D646F9"/>
    <w:rsid w:val="00D761E8"/>
    <w:rsid w:val="00D778C9"/>
    <w:rsid w:val="00D81C12"/>
    <w:rsid w:val="00D83177"/>
    <w:rsid w:val="00D8506D"/>
    <w:rsid w:val="00D869CF"/>
    <w:rsid w:val="00D90307"/>
    <w:rsid w:val="00D90B11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11452"/>
    <w:rsid w:val="00E17D91"/>
    <w:rsid w:val="00E22F24"/>
    <w:rsid w:val="00E23656"/>
    <w:rsid w:val="00E27B8B"/>
    <w:rsid w:val="00E4046E"/>
    <w:rsid w:val="00E42AED"/>
    <w:rsid w:val="00E4451A"/>
    <w:rsid w:val="00E543E0"/>
    <w:rsid w:val="00E61772"/>
    <w:rsid w:val="00E72419"/>
    <w:rsid w:val="00E72975"/>
    <w:rsid w:val="00E7465A"/>
    <w:rsid w:val="00E75140"/>
    <w:rsid w:val="00E77545"/>
    <w:rsid w:val="00E83671"/>
    <w:rsid w:val="00E87AD6"/>
    <w:rsid w:val="00E9119D"/>
    <w:rsid w:val="00E92238"/>
    <w:rsid w:val="00EA206F"/>
    <w:rsid w:val="00EA3690"/>
    <w:rsid w:val="00EA4F42"/>
    <w:rsid w:val="00EC1934"/>
    <w:rsid w:val="00ED28E4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20CD0"/>
    <w:rsid w:val="00F226CA"/>
    <w:rsid w:val="00F239D1"/>
    <w:rsid w:val="00F26755"/>
    <w:rsid w:val="00F27EB5"/>
    <w:rsid w:val="00F322E1"/>
    <w:rsid w:val="00F342F7"/>
    <w:rsid w:val="00F40FEC"/>
    <w:rsid w:val="00F41E4B"/>
    <w:rsid w:val="00F42549"/>
    <w:rsid w:val="00F53E3D"/>
    <w:rsid w:val="00F6188C"/>
    <w:rsid w:val="00F625A5"/>
    <w:rsid w:val="00F63ADF"/>
    <w:rsid w:val="00F63BBC"/>
    <w:rsid w:val="00F6563A"/>
    <w:rsid w:val="00F668FC"/>
    <w:rsid w:val="00F8007A"/>
    <w:rsid w:val="00F803A3"/>
    <w:rsid w:val="00F96A96"/>
    <w:rsid w:val="00FA1BDD"/>
    <w:rsid w:val="00FA50D3"/>
    <w:rsid w:val="00FA5C55"/>
    <w:rsid w:val="00FB05DD"/>
    <w:rsid w:val="00FB15A7"/>
    <w:rsid w:val="00FB3DFD"/>
    <w:rsid w:val="00FC306B"/>
    <w:rsid w:val="00FC59CF"/>
    <w:rsid w:val="00FD6763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CA5B2B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81C12"/>
    <w:rPr>
      <w:color w:val="605E5C"/>
      <w:shd w:val="clear" w:color="auto" w:fill="E1DFDD"/>
    </w:rPr>
  </w:style>
  <w:style w:type="character" w:styleId="afa">
    <w:name w:val="Unresolved Mention"/>
    <w:basedOn w:val="a0"/>
    <w:uiPriority w:val="99"/>
    <w:semiHidden/>
    <w:unhideWhenUsed/>
    <w:rsid w:val="00264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776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ru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AF37E50B-42EF-46D4-B67B-F78F34E84705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" TargetMode="External"/><Relationship Id="rId10" Type="http://schemas.openxmlformats.org/officeDocument/2006/relationships/hyperlink" Target="http://www.biblio-online.ru/book/744A4693-F324-4DCE-A206-103F2B66A981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878D06BD-A827-4255-986B-5DFEA485477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" TargetMode="External"/><Relationship Id="rId30" Type="http://schemas.openxmlformats.org/officeDocument/2006/relationships/hyperlink" Target="http://www.ict.edu.ru.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biblio-online.ru/book/0DF1C351-C33A-483F-A5F9-5D560F8FDEDF/organizaciya-samostoyatelnoy-raboty-studen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3E534-CE01-4A9A-B634-63BEBE23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17</Pages>
  <Words>6919</Words>
  <Characters>39442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46269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70</cp:revision>
  <cp:lastPrinted>2019-03-03T14:20:00Z</cp:lastPrinted>
  <dcterms:created xsi:type="dcterms:W3CDTF">2018-12-03T04:33:00Z</dcterms:created>
  <dcterms:modified xsi:type="dcterms:W3CDTF">2024-05-18T13:36:00Z</dcterms:modified>
</cp:coreProperties>
</file>